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Light1"/>
        <w:tblW w:w="5000" w:type="pct"/>
        <w:tblLook w:val="0620"/>
      </w:tblPr>
      <w:tblGrid>
        <w:gridCol w:w="5040"/>
        <w:gridCol w:w="5040"/>
      </w:tblGrid>
      <w:tr w:rsidR="00856C35" w:rsidTr="00602863">
        <w:trPr>
          <w:cnfStyle w:val="10000000000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  <w:lang w:val="en-GB" w:eastAsia="en-GB"/>
              </w:rPr>
              <w:drawing>
                <wp:inline distT="0" distB="0" distL="0" distR="0">
                  <wp:extent cx="866692" cy="866692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11" cy="87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F5F3A" w:rsidP="00280A05">
            <w:pPr>
              <w:pStyle w:val="CompanyName"/>
              <w:jc w:val="left"/>
            </w:pPr>
            <w:r>
              <w:t>Northwich Community Support</w:t>
            </w:r>
          </w:p>
        </w:tc>
      </w:tr>
    </w:tbl>
    <w:p w:rsidR="00467865" w:rsidRPr="00275BB5" w:rsidRDefault="008F5F3A" w:rsidP="00856C35">
      <w:pPr>
        <w:pStyle w:val="Heading1"/>
      </w:pPr>
      <w:r>
        <w:t>Volunteer</w:t>
      </w:r>
      <w:r w:rsidR="00856C35">
        <w:t xml:space="preserve"> Application</w:t>
      </w:r>
      <w:r w:rsidR="005031AA">
        <w:t xml:space="preserve"> Form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4998" w:type="pct"/>
        <w:tblInd w:w="5" w:type="dxa"/>
        <w:tblLayout w:type="fixed"/>
        <w:tblLook w:val="0620"/>
      </w:tblPr>
      <w:tblGrid>
        <w:gridCol w:w="1078"/>
        <w:gridCol w:w="2943"/>
        <w:gridCol w:w="2868"/>
        <w:gridCol w:w="914"/>
        <w:gridCol w:w="561"/>
        <w:gridCol w:w="1722"/>
      </w:tblGrid>
      <w:tr w:rsidR="00A82BA3" w:rsidRPr="00791FC8" w:rsidTr="004747EB">
        <w:trPr>
          <w:cnfStyle w:val="100000000000"/>
          <w:trHeight w:val="43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3" w:rsidRPr="00791FC8" w:rsidRDefault="00931A11" w:rsidP="004908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Full </w:t>
            </w:r>
            <w:r w:rsidR="00A82BA3" w:rsidRPr="00791FC8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2943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A82BA3" w:rsidRPr="00791FC8" w:rsidRDefault="00A82BA3" w:rsidP="00440CD8">
            <w:pPr>
              <w:pStyle w:val="FieldTex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bottom w:val="single" w:sz="4" w:space="0" w:color="auto"/>
              <w:right w:val="single" w:sz="4" w:space="0" w:color="auto"/>
            </w:tcBorders>
          </w:tcPr>
          <w:p w:rsidR="00A82BA3" w:rsidRPr="00791FC8" w:rsidRDefault="00A82BA3" w:rsidP="00440CD8">
            <w:pPr>
              <w:pStyle w:val="FieldTex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3" w:rsidRPr="00791FC8" w:rsidRDefault="000805D0" w:rsidP="00440CD8">
            <w:pPr>
              <w:pStyle w:val="FieldText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791FC8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Mr</w:t>
            </w:r>
            <w:proofErr w:type="spellEnd"/>
            <w:r w:rsidRPr="00791FC8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Pr="00791FC8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Mrs</w:t>
            </w:r>
            <w:proofErr w:type="spellEnd"/>
            <w:r w:rsidRPr="00791FC8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/ Miss/</w:t>
            </w:r>
            <w:r w:rsidR="00791FC8" w:rsidRPr="00791FC8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o</w:t>
            </w:r>
            <w:r w:rsidRPr="00791FC8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ther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3" w:rsidRPr="00791FC8" w:rsidRDefault="00A82BA3" w:rsidP="00490804">
            <w:pPr>
              <w:pStyle w:val="Heading4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3" w:rsidRPr="00791FC8" w:rsidRDefault="00A82BA3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35" w:rsidRPr="00791FC8" w:rsidTr="004747EB">
        <w:tc>
          <w:tcPr>
            <w:tcW w:w="1078" w:type="dxa"/>
            <w:tcBorders>
              <w:top w:val="single" w:sz="4" w:space="0" w:color="auto"/>
            </w:tcBorders>
          </w:tcPr>
          <w:p w:rsidR="00856C35" w:rsidRPr="00791FC8" w:rsidRDefault="00856C35" w:rsidP="00440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856C35" w:rsidRPr="00791FC8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856C35" w:rsidRPr="00791FC8" w:rsidRDefault="00856C35" w:rsidP="00033852">
            <w:pPr>
              <w:pStyle w:val="Heading3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856C35" w:rsidRPr="00791FC8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856C35" w:rsidRPr="00791FC8" w:rsidRDefault="00856C35" w:rsidP="00856C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</w:tcBorders>
          </w:tcPr>
          <w:p w:rsidR="00856C35" w:rsidRPr="00791FC8" w:rsidRDefault="00856C35" w:rsidP="00856C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C35" w:rsidRPr="00791FC8" w:rsidRDefault="00856C35">
      <w:pPr>
        <w:rPr>
          <w:rFonts w:ascii="Times New Roman" w:hAnsi="Times New Roman"/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/>
      </w:tblPr>
      <w:tblGrid>
        <w:gridCol w:w="1082"/>
        <w:gridCol w:w="7206"/>
        <w:gridCol w:w="1802"/>
      </w:tblGrid>
      <w:tr w:rsidR="00A82BA3" w:rsidRPr="00791FC8" w:rsidTr="00931A11">
        <w:trPr>
          <w:cnfStyle w:val="100000000000"/>
          <w:trHeight w:val="28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3" w:rsidRPr="00791FC8" w:rsidRDefault="00A82BA3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A82BA3" w:rsidRPr="00791FC8" w:rsidRDefault="00A82BA3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A82BA3" w:rsidRPr="00791FC8" w:rsidRDefault="00A82BA3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35" w:rsidRPr="00791FC8" w:rsidTr="00931A1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C35" w:rsidRPr="00791FC8" w:rsidRDefault="00856C35" w:rsidP="00440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bottom w:val="single" w:sz="4" w:space="0" w:color="auto"/>
            </w:tcBorders>
          </w:tcPr>
          <w:p w:rsidR="009B0505" w:rsidRPr="00791FC8" w:rsidRDefault="009B0505" w:rsidP="009B0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5" w:rsidRPr="00791FC8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C35" w:rsidRPr="00791FC8" w:rsidRDefault="00856C35">
      <w:pPr>
        <w:rPr>
          <w:rFonts w:ascii="Times New Roman" w:hAnsi="Times New Roman"/>
          <w:sz w:val="20"/>
          <w:szCs w:val="20"/>
        </w:rPr>
      </w:pP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1081"/>
        <w:gridCol w:w="5811"/>
        <w:gridCol w:w="1396"/>
        <w:gridCol w:w="1802"/>
      </w:tblGrid>
      <w:tr w:rsidR="00C76039" w:rsidRPr="00791FC8" w:rsidTr="00931A11">
        <w:trPr>
          <w:cnfStyle w:val="100000000000"/>
          <w:trHeight w:val="288"/>
        </w:trPr>
        <w:tc>
          <w:tcPr>
            <w:tcW w:w="108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C76039" w:rsidRPr="00791FC8" w:rsidRDefault="00931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Postcode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  <w:tl2br w:val="none" w:sz="0" w:space="0" w:color="auto"/>
              <w:tr2bl w:val="none" w:sz="0" w:space="0" w:color="auto"/>
            </w:tcBorders>
          </w:tcPr>
          <w:p w:rsidR="00C76039" w:rsidRPr="00791FC8" w:rsidRDefault="00C76039" w:rsidP="00440CD8">
            <w:pPr>
              <w:pStyle w:val="FieldTex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one" w:sz="0" w:space="0" w:color="auto"/>
              <w:bottom w:val="none" w:sz="0" w:space="0" w:color="auto"/>
              <w:tl2br w:val="none" w:sz="0" w:space="0" w:color="auto"/>
              <w:tr2bl w:val="none" w:sz="0" w:space="0" w:color="auto"/>
            </w:tcBorders>
          </w:tcPr>
          <w:p w:rsidR="00C76039" w:rsidRPr="00791FC8" w:rsidRDefault="00C76039" w:rsidP="00440CD8">
            <w:pPr>
              <w:pStyle w:val="FieldTex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</w:tcPr>
          <w:p w:rsidR="00C76039" w:rsidRPr="00791FC8" w:rsidRDefault="00C76039" w:rsidP="00440CD8">
            <w:pPr>
              <w:pStyle w:val="FieldTex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56C35" w:rsidRPr="00791FC8" w:rsidRDefault="00856C35">
      <w:pPr>
        <w:rPr>
          <w:rFonts w:ascii="Times New Roman" w:hAnsi="Times New Roman"/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/>
      </w:tblPr>
      <w:tblGrid>
        <w:gridCol w:w="1080"/>
        <w:gridCol w:w="3694"/>
        <w:gridCol w:w="721"/>
        <w:gridCol w:w="4595"/>
      </w:tblGrid>
      <w:tr w:rsidR="00841645" w:rsidRPr="00791FC8" w:rsidTr="004747EB">
        <w:trPr>
          <w:cnfStyle w:val="100000000000"/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5" w:rsidRPr="00791FC8" w:rsidRDefault="00931A11" w:rsidP="004747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Landline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45" w:rsidRPr="00791FC8" w:rsidRDefault="00841645" w:rsidP="00856C3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841645" w:rsidRPr="00791FC8" w:rsidRDefault="00C92A3C" w:rsidP="00490804">
            <w:pPr>
              <w:pStyle w:val="Heading4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E</w:t>
            </w:r>
            <w:r w:rsidR="003A41A1" w:rsidRPr="00791FC8"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459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841645" w:rsidRPr="00791FC8" w:rsidRDefault="004747EB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:-</w:t>
            </w:r>
          </w:p>
        </w:tc>
      </w:tr>
      <w:tr w:rsidR="00547B22" w:rsidRPr="00791FC8" w:rsidTr="004747EB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2" w:rsidRPr="00791FC8" w:rsidRDefault="00547B22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Mobile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22" w:rsidRPr="00791FC8" w:rsidRDefault="00547B22" w:rsidP="00856C3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547B22" w:rsidRPr="00791FC8" w:rsidRDefault="00547B22" w:rsidP="00490804">
            <w:pPr>
              <w:pStyle w:val="Heading4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547B22" w:rsidRPr="00791FC8" w:rsidRDefault="00547B22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C35" w:rsidRPr="00791FC8" w:rsidRDefault="00856C35">
      <w:pPr>
        <w:rPr>
          <w:rFonts w:ascii="Times New Roman" w:hAnsi="Times New Roman"/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4A0"/>
      </w:tblPr>
      <w:tblGrid>
        <w:gridCol w:w="1467"/>
        <w:gridCol w:w="1415"/>
        <w:gridCol w:w="1892"/>
        <w:gridCol w:w="1892"/>
        <w:gridCol w:w="1622"/>
        <w:gridCol w:w="1802"/>
      </w:tblGrid>
      <w:tr w:rsidR="004A0872" w:rsidRPr="00791FC8" w:rsidTr="004747EB">
        <w:trPr>
          <w:cnfStyle w:val="100000000000"/>
          <w:trHeight w:val="432"/>
        </w:trPr>
        <w:tc>
          <w:tcPr>
            <w:cnfStyle w:val="00100000010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2" w:rsidRPr="00791FC8" w:rsidRDefault="004A0872" w:rsidP="004A0872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 xml:space="preserve">Next of Kin </w:t>
            </w:r>
            <w:r w:rsidRPr="004747EB">
              <w:rPr>
                <w:rFonts w:ascii="Times New Roman" w:hAnsi="Times New Roman"/>
                <w:sz w:val="20"/>
                <w:szCs w:val="20"/>
              </w:rPr>
              <w:t>N</w:t>
            </w:r>
            <w:r w:rsidRPr="00791FC8">
              <w:rPr>
                <w:rFonts w:ascii="Times New Roman" w:hAnsi="Times New Roman"/>
                <w:sz w:val="20"/>
                <w:szCs w:val="20"/>
              </w:rPr>
              <w:t>ame: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2" w:rsidRPr="00DF2CEA" w:rsidRDefault="00DF2CEA" w:rsidP="00824F68">
            <w:pPr>
              <w:pStyle w:val="FieldText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F2CEA">
              <w:rPr>
                <w:rFonts w:ascii="Times New Roman" w:hAnsi="Times New Roman"/>
                <w:b w:val="0"/>
                <w:sz w:val="20"/>
                <w:szCs w:val="20"/>
              </w:rPr>
              <w:t>First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2" w:rsidRPr="00DF2CEA" w:rsidRDefault="00DF2CEA" w:rsidP="00824F68">
            <w:pPr>
              <w:pStyle w:val="FieldText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F2CEA">
              <w:rPr>
                <w:rFonts w:ascii="Times New Roman" w:hAnsi="Times New Roman"/>
                <w:b w:val="0"/>
                <w:sz w:val="20"/>
                <w:szCs w:val="20"/>
              </w:rPr>
              <w:t>Surname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2" w:rsidRPr="00DF2CEA" w:rsidRDefault="00DF2CEA" w:rsidP="009E14A0">
            <w:pPr>
              <w:pStyle w:val="FieldText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DF2CEA">
              <w:rPr>
                <w:rFonts w:ascii="Times New Roman" w:hAnsi="Times New Roman"/>
                <w:b w:val="0"/>
                <w:sz w:val="20"/>
                <w:szCs w:val="20"/>
              </w:rPr>
              <w:t>M</w:t>
            </w:r>
            <w:r w:rsidR="009E14A0">
              <w:rPr>
                <w:rFonts w:ascii="Times New Roman" w:hAnsi="Times New Roman"/>
                <w:b w:val="0"/>
                <w:sz w:val="20"/>
                <w:szCs w:val="20"/>
              </w:rPr>
              <w:t>r</w:t>
            </w:r>
            <w:proofErr w:type="spellEnd"/>
            <w:r w:rsidRPr="00DF2CEA">
              <w:rPr>
                <w:rFonts w:ascii="Times New Roman" w:hAnsi="Times New Roman"/>
                <w:b w:val="0"/>
                <w:sz w:val="20"/>
                <w:szCs w:val="20"/>
              </w:rPr>
              <w:t xml:space="preserve"> / </w:t>
            </w:r>
            <w:proofErr w:type="spellStart"/>
            <w:r w:rsidRPr="00DF2CEA">
              <w:rPr>
                <w:rFonts w:ascii="Times New Roman" w:hAnsi="Times New Roman"/>
                <w:b w:val="0"/>
                <w:sz w:val="20"/>
                <w:szCs w:val="20"/>
              </w:rPr>
              <w:t>Mrs</w:t>
            </w:r>
            <w:proofErr w:type="spellEnd"/>
            <w:r w:rsidRPr="00DF2CEA">
              <w:rPr>
                <w:rFonts w:ascii="Times New Roman" w:hAnsi="Times New Roman"/>
                <w:b w:val="0"/>
                <w:sz w:val="20"/>
                <w:szCs w:val="20"/>
              </w:rPr>
              <w:t>/ Miss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2" w:rsidRPr="00791FC8" w:rsidRDefault="004A0872" w:rsidP="000805D0">
            <w:pPr>
              <w:pStyle w:val="Heading4"/>
              <w:jc w:val="left"/>
              <w:outlineLvl w:val="3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Relationship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2" w:rsidRPr="004747EB" w:rsidRDefault="004747EB" w:rsidP="00824F68">
            <w:pPr>
              <w:pStyle w:val="FieldText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747EB">
              <w:rPr>
                <w:rFonts w:ascii="Times New Roman" w:hAnsi="Times New Roman"/>
                <w:b w:val="0"/>
                <w:sz w:val="20"/>
                <w:szCs w:val="20"/>
              </w:rPr>
              <w:t>Contact No</w:t>
            </w:r>
          </w:p>
        </w:tc>
      </w:tr>
      <w:tr w:rsidR="004747EB" w:rsidRPr="00791FC8" w:rsidTr="004747EB">
        <w:trPr>
          <w:cnfStyle w:val="000000100000"/>
          <w:trHeight w:val="382"/>
        </w:trPr>
        <w:tc>
          <w:tcPr>
            <w:cnfStyle w:val="00100000000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2" w:rsidRPr="00791FC8" w:rsidRDefault="004A0872" w:rsidP="00824F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2" w:rsidRPr="00791FC8" w:rsidRDefault="004A0872" w:rsidP="00824F68">
            <w:pPr>
              <w:pStyle w:val="Heading3"/>
              <w:outlineLvl w:val="2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2" w:rsidRPr="00791FC8" w:rsidRDefault="004A0872" w:rsidP="00824F68">
            <w:pPr>
              <w:pStyle w:val="Heading3"/>
              <w:outlineLvl w:val="2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2" w:rsidRPr="00791FC8" w:rsidRDefault="004A0872" w:rsidP="00824F68">
            <w:pPr>
              <w:pStyle w:val="Heading3"/>
              <w:outlineLvl w:val="2"/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2" w:rsidRPr="00791FC8" w:rsidRDefault="004A0872" w:rsidP="00824F68">
            <w:pPr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2" w:rsidRPr="00791FC8" w:rsidRDefault="004A0872" w:rsidP="00824F68">
            <w:pPr>
              <w:cnfStyle w:val="0000001000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29" w:rsidRPr="00791FC8" w:rsidTr="004747EB">
        <w:tblPrEx>
          <w:tblLook w:val="0620"/>
        </w:tblPrEx>
        <w:trPr>
          <w:trHeight w:val="288"/>
        </w:trPr>
        <w:tc>
          <w:tcPr>
            <w:tcW w:w="1466" w:type="dxa"/>
            <w:tcBorders>
              <w:top w:val="single" w:sz="4" w:space="0" w:color="auto"/>
            </w:tcBorders>
          </w:tcPr>
          <w:p w:rsidR="004A0872" w:rsidRPr="00791FC8" w:rsidRDefault="004A0872" w:rsidP="004908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3129" w:rsidRPr="00791FC8" w:rsidRDefault="00613129" w:rsidP="00704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</w:tcBorders>
          </w:tcPr>
          <w:p w:rsidR="00613129" w:rsidRPr="00791FC8" w:rsidRDefault="00613129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613129" w:rsidRPr="00791FC8" w:rsidRDefault="00613129" w:rsidP="00490804">
            <w:pPr>
              <w:pStyle w:val="Heading4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613129" w:rsidRPr="00DF2CEA" w:rsidRDefault="00613129" w:rsidP="00440CD8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:rsidR="00613129" w:rsidRPr="00791FC8" w:rsidRDefault="00613129" w:rsidP="00490804">
            <w:pPr>
              <w:pStyle w:val="Heading4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613129" w:rsidRPr="00791FC8" w:rsidRDefault="00613129" w:rsidP="00856C3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C35" w:rsidRPr="00791FC8" w:rsidRDefault="00856C35">
      <w:pPr>
        <w:rPr>
          <w:rFonts w:ascii="Times New Roman" w:hAnsi="Times New Roman"/>
          <w:sz w:val="20"/>
          <w:szCs w:val="20"/>
        </w:rPr>
      </w:pPr>
    </w:p>
    <w:p w:rsidR="00033852" w:rsidRPr="00791FC8" w:rsidRDefault="00033852">
      <w:pPr>
        <w:rPr>
          <w:rFonts w:ascii="Times New Roman" w:hAnsi="Times New Roman"/>
          <w:sz w:val="20"/>
          <w:szCs w:val="20"/>
        </w:rPr>
      </w:pPr>
      <w:r w:rsidRPr="00791FC8">
        <w:rPr>
          <w:rFonts w:ascii="Times New Roman" w:hAnsi="Times New Roman"/>
          <w:sz w:val="20"/>
          <w:szCs w:val="20"/>
        </w:rPr>
        <w:t xml:space="preserve">What skills </w:t>
      </w:r>
      <w:r w:rsidR="00941CDA" w:rsidRPr="00791FC8">
        <w:rPr>
          <w:rFonts w:ascii="Times New Roman" w:hAnsi="Times New Roman"/>
          <w:sz w:val="20"/>
          <w:szCs w:val="20"/>
        </w:rPr>
        <w:t xml:space="preserve">and experience </w:t>
      </w:r>
      <w:r w:rsidRPr="00791FC8">
        <w:rPr>
          <w:rFonts w:ascii="Times New Roman" w:hAnsi="Times New Roman"/>
          <w:sz w:val="20"/>
          <w:szCs w:val="20"/>
        </w:rPr>
        <w:t>do you have that</w:t>
      </w:r>
      <w:r w:rsidR="00791FC8" w:rsidRPr="00791FC8">
        <w:rPr>
          <w:rFonts w:ascii="Times New Roman" w:hAnsi="Times New Roman"/>
          <w:sz w:val="20"/>
          <w:szCs w:val="20"/>
        </w:rPr>
        <w:t xml:space="preserve"> you think</w:t>
      </w:r>
      <w:r w:rsidRPr="00791FC8">
        <w:rPr>
          <w:rFonts w:ascii="Times New Roman" w:hAnsi="Times New Roman"/>
          <w:sz w:val="20"/>
          <w:szCs w:val="20"/>
        </w:rPr>
        <w:t xml:space="preserve"> will benefit the charity?</w:t>
      </w: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10090"/>
      </w:tblGrid>
      <w:tr w:rsidR="00033852" w:rsidRPr="00791FC8" w:rsidTr="00941CDA">
        <w:trPr>
          <w:cnfStyle w:val="100000000000"/>
          <w:trHeight w:val="288"/>
        </w:trPr>
        <w:tc>
          <w:tcPr>
            <w:tcW w:w="8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33852" w:rsidRPr="00791FC8" w:rsidRDefault="00033852" w:rsidP="00824F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DA" w:rsidRPr="00791FC8" w:rsidTr="00941CDA">
        <w:trPr>
          <w:trHeight w:val="288"/>
        </w:trPr>
        <w:tc>
          <w:tcPr>
            <w:tcW w:w="8748" w:type="dxa"/>
          </w:tcPr>
          <w:p w:rsidR="00941CDA" w:rsidRPr="00791FC8" w:rsidRDefault="00941CDA" w:rsidP="00824F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CDA" w:rsidRPr="00791FC8" w:rsidTr="00941CDA">
        <w:trPr>
          <w:trHeight w:val="288"/>
        </w:trPr>
        <w:tc>
          <w:tcPr>
            <w:tcW w:w="8748" w:type="dxa"/>
          </w:tcPr>
          <w:p w:rsidR="00941CDA" w:rsidRPr="00791FC8" w:rsidRDefault="00941CDA" w:rsidP="00824F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852" w:rsidRPr="00791FC8" w:rsidRDefault="00033852">
      <w:pPr>
        <w:rPr>
          <w:rFonts w:ascii="Times New Roman" w:hAnsi="Times New Roman"/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/>
      </w:tblPr>
      <w:tblGrid>
        <w:gridCol w:w="3692"/>
        <w:gridCol w:w="665"/>
        <w:gridCol w:w="510"/>
        <w:gridCol w:w="4033"/>
        <w:gridCol w:w="518"/>
        <w:gridCol w:w="667"/>
      </w:tblGrid>
      <w:tr w:rsidR="009C220D" w:rsidRPr="00791FC8" w:rsidTr="00791FC8">
        <w:trPr>
          <w:cnfStyle w:val="10000000000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D" w:rsidRPr="00791FC8" w:rsidRDefault="009C220D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 xml:space="preserve">Are you a citizen of the </w:t>
            </w:r>
            <w:r w:rsidR="008F5F3A" w:rsidRPr="00791FC8">
              <w:rPr>
                <w:rFonts w:ascii="Times New Roman" w:hAnsi="Times New Roman"/>
                <w:sz w:val="20"/>
                <w:szCs w:val="20"/>
              </w:rPr>
              <w:t>United Kingdom</w:t>
            </w:r>
            <w:r w:rsidRPr="00791FC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C220D" w:rsidRPr="00791FC8" w:rsidRDefault="009C220D" w:rsidP="00490804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:rsidR="009C220D" w:rsidRPr="00791FC8" w:rsidRDefault="00080888" w:rsidP="00083002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791FC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F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9C220D" w:rsidRPr="00791FC8" w:rsidRDefault="009C220D" w:rsidP="00490804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:rsidR="009C220D" w:rsidRPr="00791FC8" w:rsidRDefault="00080888" w:rsidP="00083002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791FC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F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D" w:rsidRPr="00791FC8" w:rsidRDefault="002A4E2B" w:rsidP="002A4E2B">
            <w:pPr>
              <w:pStyle w:val="Heading4"/>
              <w:jc w:val="lef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 xml:space="preserve"> Do you volunteer for another </w:t>
            </w:r>
            <w:proofErr w:type="spellStart"/>
            <w:r w:rsidRPr="00791FC8">
              <w:rPr>
                <w:rFonts w:ascii="Times New Roman" w:hAnsi="Times New Roman"/>
                <w:sz w:val="20"/>
                <w:szCs w:val="20"/>
              </w:rPr>
              <w:t>organisation</w:t>
            </w:r>
            <w:proofErr w:type="spellEnd"/>
            <w:r w:rsidR="009C220D" w:rsidRPr="00791FC8">
              <w:rPr>
                <w:rFonts w:ascii="Times New Roman" w:hAnsi="Times New Roman"/>
                <w:sz w:val="20"/>
                <w:szCs w:val="20"/>
              </w:rPr>
              <w:t>.?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9C220D" w:rsidRPr="00791FC8" w:rsidRDefault="009C220D" w:rsidP="00490804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:rsidR="009C220D" w:rsidRPr="00791FC8" w:rsidRDefault="00080888" w:rsidP="00D6155E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91FC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F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:rsidR="009C220D" w:rsidRPr="00791FC8" w:rsidRDefault="009C220D" w:rsidP="00490804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:rsidR="009C220D" w:rsidRPr="00791FC8" w:rsidRDefault="00080888" w:rsidP="00D6155E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91FC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F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C92A3C" w:rsidRPr="00791FC8" w:rsidRDefault="002A4E2B">
      <w:pPr>
        <w:rPr>
          <w:rFonts w:ascii="Times New Roman" w:hAnsi="Times New Roman"/>
          <w:sz w:val="20"/>
          <w:szCs w:val="20"/>
        </w:rPr>
      </w:pPr>
      <w:r w:rsidRPr="00791FC8">
        <w:rPr>
          <w:rFonts w:ascii="Times New Roman" w:hAnsi="Times New Roman"/>
          <w:sz w:val="20"/>
          <w:szCs w:val="20"/>
        </w:rPr>
        <w:tab/>
      </w:r>
      <w:r w:rsidRPr="00791FC8">
        <w:rPr>
          <w:rFonts w:ascii="Times New Roman" w:hAnsi="Times New Roman"/>
          <w:sz w:val="20"/>
          <w:szCs w:val="20"/>
        </w:rPr>
        <w:tab/>
      </w:r>
      <w:r w:rsidRPr="00791FC8">
        <w:rPr>
          <w:rFonts w:ascii="Times New Roman" w:hAnsi="Times New Roman"/>
          <w:sz w:val="20"/>
          <w:szCs w:val="20"/>
        </w:rPr>
        <w:tab/>
      </w:r>
      <w:r w:rsidRPr="00791FC8">
        <w:rPr>
          <w:rFonts w:ascii="Times New Roman" w:hAnsi="Times New Roman"/>
          <w:sz w:val="20"/>
          <w:szCs w:val="20"/>
        </w:rPr>
        <w:tab/>
      </w:r>
      <w:r w:rsidRPr="00791FC8">
        <w:rPr>
          <w:rFonts w:ascii="Times New Roman" w:hAnsi="Times New Roman"/>
          <w:sz w:val="20"/>
          <w:szCs w:val="20"/>
        </w:rPr>
        <w:tab/>
      </w:r>
      <w:r w:rsidRPr="00791FC8">
        <w:rPr>
          <w:rFonts w:ascii="Times New Roman" w:hAnsi="Times New Roman"/>
          <w:sz w:val="20"/>
          <w:szCs w:val="20"/>
        </w:rPr>
        <w:tab/>
        <w:t xml:space="preserve">           If yes who?</w:t>
      </w:r>
    </w:p>
    <w:tbl>
      <w:tblPr>
        <w:tblStyle w:val="PlainTable31"/>
        <w:tblW w:w="5000" w:type="pct"/>
        <w:tblLayout w:type="fixed"/>
        <w:tblLook w:val="0620"/>
      </w:tblPr>
      <w:tblGrid>
        <w:gridCol w:w="3695"/>
        <w:gridCol w:w="666"/>
        <w:gridCol w:w="510"/>
        <w:gridCol w:w="1360"/>
        <w:gridCol w:w="3859"/>
      </w:tblGrid>
      <w:tr w:rsidR="009C220D" w:rsidRPr="00791FC8" w:rsidTr="00941CDA">
        <w:trPr>
          <w:cnfStyle w:val="1000000000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D" w:rsidRPr="00791FC8" w:rsidRDefault="009C220D" w:rsidP="00033852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 xml:space="preserve">Have you ever </w:t>
            </w:r>
            <w:r w:rsidR="008F5F3A" w:rsidRPr="00791FC8">
              <w:rPr>
                <w:rFonts w:ascii="Times New Roman" w:hAnsi="Times New Roman"/>
                <w:sz w:val="20"/>
                <w:szCs w:val="20"/>
              </w:rPr>
              <w:t>volunteered</w:t>
            </w:r>
            <w:r w:rsidRPr="00791FC8">
              <w:rPr>
                <w:rFonts w:ascii="Times New Roman" w:hAnsi="Times New Roman"/>
                <w:sz w:val="20"/>
                <w:szCs w:val="20"/>
              </w:rPr>
              <w:t xml:space="preserve"> for this </w:t>
            </w:r>
            <w:proofErr w:type="spellStart"/>
            <w:r w:rsidR="008F5F3A" w:rsidRPr="00791FC8">
              <w:rPr>
                <w:rFonts w:ascii="Times New Roman" w:hAnsi="Times New Roman"/>
                <w:sz w:val="20"/>
                <w:szCs w:val="20"/>
              </w:rPr>
              <w:t>organi</w:t>
            </w:r>
            <w:r w:rsidR="00033852" w:rsidRPr="00791FC8">
              <w:rPr>
                <w:rFonts w:ascii="Times New Roman" w:hAnsi="Times New Roman"/>
                <w:sz w:val="20"/>
                <w:szCs w:val="20"/>
              </w:rPr>
              <w:t>s</w:t>
            </w:r>
            <w:r w:rsidR="008F5F3A" w:rsidRPr="00791FC8">
              <w:rPr>
                <w:rFonts w:ascii="Times New Roman" w:hAnsi="Times New Roman"/>
                <w:sz w:val="20"/>
                <w:szCs w:val="20"/>
              </w:rPr>
              <w:t>ation</w:t>
            </w:r>
            <w:proofErr w:type="spellEnd"/>
            <w:r w:rsidRPr="00791FC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C220D" w:rsidRPr="00791FC8" w:rsidRDefault="009C220D" w:rsidP="00490804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:rsidR="009C220D" w:rsidRPr="00791FC8" w:rsidRDefault="00080888" w:rsidP="00D6155E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91FC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F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9C220D" w:rsidRPr="00791FC8" w:rsidRDefault="009C220D" w:rsidP="00490804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:rsidR="009C220D" w:rsidRPr="00791FC8" w:rsidRDefault="00080888" w:rsidP="00D6155E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91FC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F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D" w:rsidRPr="00791FC8" w:rsidRDefault="009C220D" w:rsidP="00490804">
            <w:pPr>
              <w:pStyle w:val="Heading4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 xml:space="preserve">If </w:t>
            </w:r>
            <w:r w:rsidR="00E106E2" w:rsidRPr="00791FC8">
              <w:rPr>
                <w:rFonts w:ascii="Times New Roman" w:hAnsi="Times New Roman"/>
                <w:sz w:val="20"/>
                <w:szCs w:val="20"/>
              </w:rPr>
              <w:t>yes</w:t>
            </w:r>
            <w:r w:rsidRPr="00791FC8">
              <w:rPr>
                <w:rFonts w:ascii="Times New Roman" w:hAnsi="Times New Roman"/>
                <w:sz w:val="20"/>
                <w:szCs w:val="20"/>
              </w:rPr>
              <w:t>, when?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D" w:rsidRPr="00791FC8" w:rsidRDefault="009C220D" w:rsidP="00617C6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2A3C" w:rsidRPr="00791FC8" w:rsidRDefault="00C92A3C">
      <w:pPr>
        <w:rPr>
          <w:rFonts w:ascii="Times New Roman" w:hAnsi="Times New Roman"/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/>
      </w:tblPr>
      <w:tblGrid>
        <w:gridCol w:w="3695"/>
        <w:gridCol w:w="666"/>
        <w:gridCol w:w="510"/>
        <w:gridCol w:w="5219"/>
      </w:tblGrid>
      <w:tr w:rsidR="009C220D" w:rsidRPr="00791FC8" w:rsidTr="006E7AEB">
        <w:trPr>
          <w:cnfStyle w:val="1000000000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D" w:rsidRPr="00791FC8" w:rsidRDefault="00F155AB" w:rsidP="00F155A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Do you have any convictions or conditional cautions which are currently unspent under the Rehabilitation of Offenders Act 1974 – you do not need to disclose anything that is spent 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C220D" w:rsidRPr="00791FC8" w:rsidRDefault="009C220D" w:rsidP="00490804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YES</w:t>
            </w:r>
          </w:p>
          <w:p w:rsidR="009C220D" w:rsidRPr="00791FC8" w:rsidRDefault="00080888" w:rsidP="00D6155E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91FC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F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9C220D" w:rsidRPr="00791FC8" w:rsidRDefault="009C220D" w:rsidP="00490804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:rsidR="009C220D" w:rsidRPr="00791FC8" w:rsidRDefault="00080888" w:rsidP="00D6155E">
            <w:pPr>
              <w:pStyle w:val="Checkbox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91FC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F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C220D" w:rsidRPr="00791FC8" w:rsidRDefault="00F155AB" w:rsidP="006E7AE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If yes,</w:t>
            </w:r>
            <w:r w:rsidR="00791FC8" w:rsidRPr="00791FC8">
              <w:rPr>
                <w:rFonts w:ascii="Times New Roman" w:hAnsi="Times New Roman"/>
                <w:sz w:val="20"/>
                <w:szCs w:val="20"/>
              </w:rPr>
              <w:t xml:space="preserve"> please</w:t>
            </w:r>
            <w:r w:rsidRPr="00791FC8">
              <w:rPr>
                <w:rFonts w:ascii="Times New Roman" w:hAnsi="Times New Roman"/>
                <w:sz w:val="20"/>
                <w:szCs w:val="20"/>
              </w:rPr>
              <w:t xml:space="preserve"> explain:</w:t>
            </w:r>
          </w:p>
        </w:tc>
      </w:tr>
    </w:tbl>
    <w:p w:rsidR="00C92A3C" w:rsidRPr="00791FC8" w:rsidRDefault="00C92A3C">
      <w:pPr>
        <w:rPr>
          <w:rFonts w:ascii="Times New Roman" w:hAnsi="Times New Roman"/>
          <w:sz w:val="20"/>
          <w:szCs w:val="20"/>
        </w:rPr>
      </w:pPr>
    </w:p>
    <w:tbl>
      <w:tblPr>
        <w:tblStyle w:val="PlainTable31"/>
        <w:tblW w:w="41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8383"/>
      </w:tblGrid>
      <w:tr w:rsidR="00791FC8" w:rsidRPr="00791FC8" w:rsidTr="00791FC8">
        <w:trPr>
          <w:cnfStyle w:val="100000000000"/>
          <w:trHeight w:val="20"/>
        </w:trPr>
        <w:tc>
          <w:tcPr>
            <w:tcW w:w="8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91FC8" w:rsidRPr="00791FC8" w:rsidRDefault="00791FC8" w:rsidP="006E7AEB">
            <w:pPr>
              <w:pStyle w:val="FieldTex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Do you hold a valid UK Driving License?           YES     </w:t>
            </w:r>
            <w:r w:rsidR="00080888" w:rsidRPr="00791F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C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80888">
              <w:rPr>
                <w:rFonts w:ascii="Times New Roman" w:hAnsi="Times New Roman"/>
                <w:sz w:val="20"/>
                <w:szCs w:val="20"/>
              </w:rPr>
            </w:r>
            <w:r w:rsidR="000808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80888" w:rsidRPr="00791F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91F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NO      </w:t>
            </w:r>
            <w:r w:rsidR="00080888" w:rsidRPr="00791F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C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80888">
              <w:rPr>
                <w:rFonts w:ascii="Times New Roman" w:hAnsi="Times New Roman"/>
                <w:sz w:val="20"/>
                <w:szCs w:val="20"/>
              </w:rPr>
            </w:r>
            <w:r w:rsidR="000808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80888" w:rsidRPr="00791F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91F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                          </w:t>
            </w:r>
          </w:p>
          <w:p w:rsidR="00791FC8" w:rsidRPr="00791FC8" w:rsidRDefault="00791FC8" w:rsidP="006E7AEB">
            <w:pPr>
              <w:pStyle w:val="FieldTex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791FC8" w:rsidRPr="00791FC8" w:rsidRDefault="00791FC8" w:rsidP="006E7AEB">
            <w:pPr>
              <w:pStyle w:val="FieldTex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791FC8" w:rsidRPr="00791FC8" w:rsidRDefault="00791FC8" w:rsidP="006E7AEB">
            <w:pPr>
              <w:pStyle w:val="FieldTex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b w:val="0"/>
                <w:sz w:val="20"/>
                <w:szCs w:val="20"/>
              </w:rPr>
              <w:t>If yes</w:t>
            </w:r>
            <w:r w:rsidR="003527B7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791FC8">
              <w:rPr>
                <w:rFonts w:ascii="Times New Roman" w:hAnsi="Times New Roman"/>
                <w:b w:val="0"/>
                <w:sz w:val="20"/>
                <w:szCs w:val="20"/>
              </w:rPr>
              <w:t xml:space="preserve"> are you willing to use your vehicle for charity purposes. </w:t>
            </w:r>
            <w:r w:rsidR="00080888" w:rsidRPr="00791F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C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80888">
              <w:rPr>
                <w:rFonts w:ascii="Times New Roman" w:hAnsi="Times New Roman"/>
                <w:sz w:val="20"/>
                <w:szCs w:val="20"/>
              </w:rPr>
            </w:r>
            <w:r w:rsidR="000808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80888" w:rsidRPr="00791F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791FC8" w:rsidRPr="00791FC8" w:rsidRDefault="00791FC8" w:rsidP="006E7AEB">
            <w:pPr>
              <w:pStyle w:val="FieldTex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791FC8" w:rsidRPr="00791FC8" w:rsidRDefault="00791FC8" w:rsidP="006E7AEB">
            <w:pPr>
              <w:pStyle w:val="FieldText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791FC8" w:rsidRPr="00791FC8" w:rsidRDefault="00791FC8" w:rsidP="006E7AEB">
            <w:pPr>
              <w:pStyle w:val="FieldTex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Please note.</w:t>
            </w:r>
            <w:r w:rsidRPr="00791FC8">
              <w:rPr>
                <w:rFonts w:ascii="Times New Roman" w:hAnsi="Times New Roman"/>
                <w:b w:val="0"/>
                <w:sz w:val="20"/>
                <w:szCs w:val="20"/>
              </w:rPr>
              <w:t xml:space="preserve"> You will have to notify your insurance company that you are volunteering for the charity as your vehicle will not be covered by the charities Liability Insurance.</w:t>
            </w:r>
          </w:p>
          <w:p w:rsidR="00791FC8" w:rsidRPr="00791FC8" w:rsidRDefault="00791FC8" w:rsidP="006E7AEB">
            <w:pPr>
              <w:pStyle w:val="FieldTex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791FC8" w:rsidRPr="00791FC8" w:rsidRDefault="00791FC8" w:rsidP="006E7AEB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330050" w:rsidRDefault="00033852" w:rsidP="00330050">
      <w:pPr>
        <w:pStyle w:val="Heading2"/>
      </w:pPr>
      <w:r>
        <w:lastRenderedPageBreak/>
        <w:t>Availability</w:t>
      </w:r>
    </w:p>
    <w:p w:rsidR="006E7AEB" w:rsidRPr="00791FC8" w:rsidRDefault="00E82E31" w:rsidP="006E7AEB">
      <w:pPr>
        <w:rPr>
          <w:rFonts w:ascii="Times New Roman" w:hAnsi="Times New Roman"/>
          <w:sz w:val="20"/>
          <w:szCs w:val="20"/>
        </w:rPr>
      </w:pPr>
      <w:r w:rsidRPr="00791FC8">
        <w:rPr>
          <w:rFonts w:ascii="Times New Roman" w:hAnsi="Times New Roman"/>
          <w:sz w:val="20"/>
          <w:szCs w:val="20"/>
        </w:rPr>
        <w:t>Please advise on the d</w:t>
      </w:r>
      <w:r w:rsidR="00F155AB" w:rsidRPr="00791FC8">
        <w:rPr>
          <w:rFonts w:ascii="Times New Roman" w:hAnsi="Times New Roman"/>
          <w:sz w:val="20"/>
          <w:szCs w:val="20"/>
        </w:rPr>
        <w:t>ays</w:t>
      </w:r>
      <w:r w:rsidR="00704FEE" w:rsidRPr="00791FC8">
        <w:rPr>
          <w:rFonts w:ascii="Times New Roman" w:hAnsi="Times New Roman"/>
          <w:sz w:val="20"/>
          <w:szCs w:val="20"/>
        </w:rPr>
        <w:t xml:space="preserve"> and time</w:t>
      </w:r>
      <w:r w:rsidR="00D023B0" w:rsidRPr="00791FC8">
        <w:rPr>
          <w:rFonts w:ascii="Times New Roman" w:hAnsi="Times New Roman"/>
          <w:sz w:val="20"/>
          <w:szCs w:val="20"/>
        </w:rPr>
        <w:t>s when</w:t>
      </w:r>
      <w:r w:rsidR="00704FEE" w:rsidRPr="00791FC8">
        <w:rPr>
          <w:rFonts w:ascii="Times New Roman" w:hAnsi="Times New Roman"/>
          <w:sz w:val="20"/>
          <w:szCs w:val="20"/>
        </w:rPr>
        <w:t xml:space="preserve"> you are available to volunteer</w:t>
      </w:r>
      <w:r w:rsidRPr="00791FC8">
        <w:rPr>
          <w:rFonts w:ascii="Times New Roman" w:hAnsi="Times New Roman"/>
          <w:sz w:val="20"/>
          <w:szCs w:val="20"/>
        </w:rPr>
        <w:t xml:space="preserve"> also </w:t>
      </w:r>
      <w:r w:rsidR="000E4C0D" w:rsidRPr="00791FC8">
        <w:rPr>
          <w:rFonts w:ascii="Times New Roman" w:hAnsi="Times New Roman"/>
          <w:sz w:val="20"/>
          <w:szCs w:val="20"/>
        </w:rPr>
        <w:t>w</w:t>
      </w:r>
      <w:r w:rsidR="00704FEE" w:rsidRPr="00791FC8">
        <w:rPr>
          <w:rFonts w:ascii="Times New Roman" w:hAnsi="Times New Roman"/>
          <w:sz w:val="20"/>
          <w:szCs w:val="20"/>
        </w:rPr>
        <w:t>hich Hubs can you attend.</w:t>
      </w:r>
      <w:r w:rsidR="002A4E2B" w:rsidRPr="00791FC8">
        <w:rPr>
          <w:rFonts w:ascii="Times New Roman" w:hAnsi="Times New Roman"/>
          <w:sz w:val="20"/>
          <w:szCs w:val="20"/>
        </w:rPr>
        <w:t xml:space="preserve"> Please tick with times if possible</w:t>
      </w:r>
      <w:r w:rsidR="00791FC8">
        <w:rPr>
          <w:rFonts w:ascii="Times New Roman" w:hAnsi="Times New Roman"/>
          <w:sz w:val="20"/>
          <w:szCs w:val="20"/>
        </w:rPr>
        <w:t>. Please circle all times/dates that you are available.</w:t>
      </w:r>
    </w:p>
    <w:p w:rsidR="00D023B0" w:rsidRPr="00791FC8" w:rsidRDefault="00D023B0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2A4E2B" w:rsidRPr="00791FC8" w:rsidTr="002A4E2B">
        <w:tc>
          <w:tcPr>
            <w:tcW w:w="1438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1438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1438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1439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1439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1439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</w:tc>
        <w:tc>
          <w:tcPr>
            <w:tcW w:w="1439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Sunday</w:t>
            </w:r>
          </w:p>
        </w:tc>
      </w:tr>
      <w:tr w:rsidR="002A4E2B" w:rsidRPr="00791FC8" w:rsidTr="002A4E2B">
        <w:tc>
          <w:tcPr>
            <w:tcW w:w="1438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438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438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439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439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439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439" w:type="dxa"/>
          </w:tcPr>
          <w:p w:rsidR="002A4E2B" w:rsidRPr="00791FC8" w:rsidRDefault="00F155A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</w:t>
            </w:r>
            <w:r w:rsidR="002A4E2B" w:rsidRPr="00791FC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A4E2B" w:rsidRPr="00791FC8" w:rsidTr="002A4E2B">
        <w:tc>
          <w:tcPr>
            <w:tcW w:w="1438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438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438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bookmarkStart w:id="2" w:name="_Hlk75615696"/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  <w:bookmarkEnd w:id="2"/>
          </w:p>
        </w:tc>
        <w:tc>
          <w:tcPr>
            <w:tcW w:w="1439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439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439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439" w:type="dxa"/>
          </w:tcPr>
          <w:p w:rsidR="002A4E2B" w:rsidRPr="00791FC8" w:rsidRDefault="002A4E2B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</w:tr>
    </w:tbl>
    <w:p w:rsidR="006E7AEB" w:rsidRPr="00791FC8" w:rsidRDefault="006E7AEB" w:rsidP="006E7AEB">
      <w:pPr>
        <w:rPr>
          <w:rFonts w:ascii="Times New Roman" w:hAnsi="Times New Roman"/>
          <w:sz w:val="20"/>
          <w:szCs w:val="20"/>
        </w:rPr>
      </w:pPr>
    </w:p>
    <w:p w:rsidR="006E7AEB" w:rsidRPr="00791FC8" w:rsidRDefault="006E7AEB" w:rsidP="006E7AEB">
      <w:pPr>
        <w:rPr>
          <w:rFonts w:ascii="Times New Roman" w:hAnsi="Times New Roman"/>
          <w:sz w:val="20"/>
          <w:szCs w:val="20"/>
        </w:rPr>
      </w:pPr>
      <w:r w:rsidRPr="00791FC8">
        <w:rPr>
          <w:rFonts w:ascii="Times New Roman" w:hAnsi="Times New Roman"/>
          <w:sz w:val="20"/>
          <w:szCs w:val="20"/>
        </w:rPr>
        <w:t>Days and times when you are available</w:t>
      </w:r>
      <w:r w:rsidR="00824F68" w:rsidRPr="00791FC8">
        <w:rPr>
          <w:rFonts w:ascii="Times New Roman" w:hAnsi="Times New Roman"/>
          <w:sz w:val="20"/>
          <w:szCs w:val="20"/>
        </w:rPr>
        <w:t xml:space="preserve"> to use your car for </w:t>
      </w:r>
      <w:r w:rsidR="00C76935" w:rsidRPr="00791FC8">
        <w:rPr>
          <w:rFonts w:ascii="Times New Roman" w:hAnsi="Times New Roman"/>
          <w:sz w:val="20"/>
          <w:szCs w:val="20"/>
        </w:rPr>
        <w:t>charity purposes</w:t>
      </w:r>
      <w:r w:rsidR="00824F68" w:rsidRPr="00791FC8">
        <w:rPr>
          <w:rFonts w:ascii="Times New Roman" w:hAnsi="Times New Roman"/>
          <w:sz w:val="20"/>
          <w:szCs w:val="20"/>
        </w:rPr>
        <w:t xml:space="preserve">. </w:t>
      </w:r>
      <w:r w:rsidRPr="00791FC8">
        <w:rPr>
          <w:rFonts w:ascii="Times New Roman" w:hAnsi="Times New Roman"/>
          <w:sz w:val="20"/>
          <w:szCs w:val="20"/>
        </w:rPr>
        <w:t>Please tick with times if possible</w:t>
      </w:r>
    </w:p>
    <w:p w:rsidR="006E7AEB" w:rsidRPr="00791FC8" w:rsidRDefault="006E7AEB" w:rsidP="006E7AEB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6E7AEB" w:rsidRPr="00791FC8" w:rsidTr="00824F68">
        <w:tc>
          <w:tcPr>
            <w:tcW w:w="1438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1438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1438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1439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1439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1439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</w:tc>
        <w:tc>
          <w:tcPr>
            <w:tcW w:w="1439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Sunday</w:t>
            </w:r>
          </w:p>
        </w:tc>
      </w:tr>
      <w:tr w:rsidR="006E7AEB" w:rsidRPr="00791FC8" w:rsidTr="00824F68">
        <w:tc>
          <w:tcPr>
            <w:tcW w:w="1438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438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438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439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439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439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  <w:tc>
          <w:tcPr>
            <w:tcW w:w="1439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am</w:t>
            </w:r>
          </w:p>
        </w:tc>
      </w:tr>
      <w:tr w:rsidR="006E7AEB" w:rsidRPr="00791FC8" w:rsidTr="00824F68">
        <w:tc>
          <w:tcPr>
            <w:tcW w:w="1438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438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438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439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439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439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  <w:tc>
          <w:tcPr>
            <w:tcW w:w="1439" w:type="dxa"/>
          </w:tcPr>
          <w:p w:rsidR="006E7AEB" w:rsidRPr="00791FC8" w:rsidRDefault="006E7AEB" w:rsidP="00824F68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pm</w:t>
            </w:r>
          </w:p>
        </w:tc>
      </w:tr>
    </w:tbl>
    <w:p w:rsidR="006E7AEB" w:rsidRPr="00791FC8" w:rsidRDefault="006E7AEB" w:rsidP="006E7AEB">
      <w:pPr>
        <w:pStyle w:val="Heading2"/>
        <w:rPr>
          <w:rFonts w:ascii="Times New Roman" w:hAnsi="Times New Roman"/>
          <w:sz w:val="20"/>
          <w:szCs w:val="20"/>
        </w:rPr>
      </w:pPr>
    </w:p>
    <w:p w:rsidR="00871876" w:rsidRPr="00791FC8" w:rsidRDefault="00871876" w:rsidP="00871876">
      <w:pPr>
        <w:pStyle w:val="Heading2"/>
        <w:rPr>
          <w:rFonts w:ascii="Times New Roman" w:hAnsi="Times New Roman"/>
          <w:sz w:val="20"/>
          <w:szCs w:val="20"/>
        </w:rPr>
      </w:pPr>
      <w:r w:rsidRPr="00791FC8">
        <w:rPr>
          <w:rFonts w:ascii="Times New Roman" w:hAnsi="Times New Roman"/>
          <w:sz w:val="20"/>
          <w:szCs w:val="20"/>
        </w:rPr>
        <w:t>Disclaimer and Signature</w:t>
      </w:r>
    </w:p>
    <w:p w:rsidR="00871876" w:rsidRPr="00791FC8" w:rsidRDefault="00871876" w:rsidP="00490804">
      <w:pPr>
        <w:pStyle w:val="Italic"/>
        <w:rPr>
          <w:rFonts w:ascii="Times New Roman" w:hAnsi="Times New Roman"/>
        </w:rPr>
      </w:pPr>
      <w:r w:rsidRPr="00791FC8">
        <w:rPr>
          <w:rFonts w:ascii="Times New Roman" w:hAnsi="Times New Roman"/>
        </w:rPr>
        <w:t xml:space="preserve">I certify that my answers are true and complete to the best of my knowledge. </w:t>
      </w:r>
    </w:p>
    <w:p w:rsidR="00033852" w:rsidRPr="00791FC8" w:rsidRDefault="00033852" w:rsidP="00490804">
      <w:pPr>
        <w:pStyle w:val="Italic"/>
        <w:rPr>
          <w:rFonts w:ascii="Times New Roman" w:hAnsi="Times New Roman"/>
        </w:rPr>
      </w:pPr>
      <w:r w:rsidRPr="00791FC8">
        <w:rPr>
          <w:rFonts w:ascii="Times New Roman" w:hAnsi="Times New Roman"/>
        </w:rPr>
        <w:t xml:space="preserve">Data protection. I give my express </w:t>
      </w:r>
      <w:r w:rsidR="004A0872" w:rsidRPr="00791FC8">
        <w:rPr>
          <w:rFonts w:ascii="Times New Roman" w:hAnsi="Times New Roman"/>
        </w:rPr>
        <w:t>permission</w:t>
      </w:r>
      <w:r w:rsidRPr="00791FC8">
        <w:rPr>
          <w:rFonts w:ascii="Times New Roman" w:hAnsi="Times New Roman"/>
        </w:rPr>
        <w:t xml:space="preserve"> </w:t>
      </w:r>
      <w:r w:rsidR="007B27BF" w:rsidRPr="00791FC8">
        <w:rPr>
          <w:rFonts w:ascii="Times New Roman" w:hAnsi="Times New Roman"/>
        </w:rPr>
        <w:t xml:space="preserve">for </w:t>
      </w:r>
      <w:r w:rsidRPr="00791FC8">
        <w:rPr>
          <w:rFonts w:ascii="Times New Roman" w:hAnsi="Times New Roman"/>
        </w:rPr>
        <w:t xml:space="preserve">NCS </w:t>
      </w:r>
      <w:r w:rsidR="007B27BF" w:rsidRPr="00791FC8">
        <w:rPr>
          <w:rFonts w:ascii="Times New Roman" w:hAnsi="Times New Roman"/>
        </w:rPr>
        <w:t xml:space="preserve">to </w:t>
      </w:r>
      <w:r w:rsidR="00E82E31" w:rsidRPr="00791FC8">
        <w:rPr>
          <w:rFonts w:ascii="Times New Roman" w:hAnsi="Times New Roman"/>
        </w:rPr>
        <w:t>use my</w:t>
      </w:r>
      <w:r w:rsidRPr="00791FC8">
        <w:rPr>
          <w:rFonts w:ascii="Times New Roman" w:hAnsi="Times New Roman"/>
        </w:rPr>
        <w:t xml:space="preserve"> information for </w:t>
      </w:r>
      <w:r w:rsidR="004A0872" w:rsidRPr="00791FC8">
        <w:rPr>
          <w:rFonts w:ascii="Times New Roman" w:hAnsi="Times New Roman"/>
        </w:rPr>
        <w:t>any</w:t>
      </w:r>
      <w:r w:rsidR="00E229CB" w:rsidRPr="00791FC8">
        <w:rPr>
          <w:rFonts w:ascii="Times New Roman" w:hAnsi="Times New Roman"/>
        </w:rPr>
        <w:t xml:space="preserve"> l</w:t>
      </w:r>
      <w:r w:rsidRPr="00791FC8">
        <w:rPr>
          <w:rFonts w:ascii="Times New Roman" w:hAnsi="Times New Roman"/>
        </w:rPr>
        <w:t>awful purpose.</w:t>
      </w:r>
    </w:p>
    <w:p w:rsidR="00871876" w:rsidRPr="00791FC8" w:rsidRDefault="00871876" w:rsidP="00490804">
      <w:pPr>
        <w:pStyle w:val="Italic"/>
        <w:rPr>
          <w:rFonts w:ascii="Times New Roman" w:hAnsi="Times New Roman"/>
        </w:rPr>
      </w:pPr>
      <w:r w:rsidRPr="00791FC8">
        <w:rPr>
          <w:rFonts w:ascii="Times New Roman" w:hAnsi="Times New Roman"/>
        </w:rPr>
        <w:t xml:space="preserve">If this application leads to </w:t>
      </w:r>
      <w:r w:rsidR="00033852" w:rsidRPr="00791FC8">
        <w:rPr>
          <w:rFonts w:ascii="Times New Roman" w:hAnsi="Times New Roman"/>
        </w:rPr>
        <w:t xml:space="preserve">me </w:t>
      </w:r>
      <w:r w:rsidR="007B27BF" w:rsidRPr="00791FC8">
        <w:rPr>
          <w:rFonts w:ascii="Times New Roman" w:hAnsi="Times New Roman"/>
        </w:rPr>
        <w:t xml:space="preserve">being accepted </w:t>
      </w:r>
      <w:r w:rsidR="00033852" w:rsidRPr="00791FC8">
        <w:rPr>
          <w:rFonts w:ascii="Times New Roman" w:hAnsi="Times New Roman"/>
        </w:rPr>
        <w:t>as a volunteer</w:t>
      </w:r>
      <w:r w:rsidRPr="00791FC8">
        <w:rPr>
          <w:rFonts w:ascii="Times New Roman" w:hAnsi="Times New Roman"/>
        </w:rPr>
        <w:t xml:space="preserve">, I understand that false or misleading information in my application or interview may result </w:t>
      </w:r>
      <w:r w:rsidR="00E229CB" w:rsidRPr="00791FC8">
        <w:rPr>
          <w:rFonts w:ascii="Times New Roman" w:hAnsi="Times New Roman"/>
        </w:rPr>
        <w:t>in the termination</w:t>
      </w:r>
      <w:r w:rsidR="007B27BF" w:rsidRPr="00791FC8">
        <w:rPr>
          <w:rFonts w:ascii="Times New Roman" w:hAnsi="Times New Roman"/>
        </w:rPr>
        <w:t xml:space="preserve"> </w:t>
      </w:r>
      <w:r w:rsidR="00E229CB" w:rsidRPr="00791FC8">
        <w:rPr>
          <w:rFonts w:ascii="Times New Roman" w:hAnsi="Times New Roman"/>
        </w:rPr>
        <w:t>of my service by the charity.</w:t>
      </w:r>
    </w:p>
    <w:p w:rsidR="00824F68" w:rsidRPr="00791FC8" w:rsidRDefault="00824F68" w:rsidP="00490804">
      <w:pPr>
        <w:pStyle w:val="Italic"/>
        <w:rPr>
          <w:rFonts w:ascii="Times New Roman" w:hAnsi="Times New Roman"/>
        </w:rPr>
      </w:pPr>
      <w:r w:rsidRPr="00791FC8">
        <w:rPr>
          <w:rFonts w:ascii="Times New Roman" w:hAnsi="Times New Roman"/>
        </w:rPr>
        <w:t xml:space="preserve">I understand by volunteering I am giving my time freely and no payment other than out of pocket expenses will be paid to me by the charity. </w:t>
      </w:r>
    </w:p>
    <w:p w:rsidR="00824F68" w:rsidRPr="00791FC8" w:rsidRDefault="00824F68" w:rsidP="00490804">
      <w:pPr>
        <w:pStyle w:val="Italic"/>
        <w:rPr>
          <w:rFonts w:ascii="Times New Roman" w:hAnsi="Times New Roman"/>
        </w:rPr>
      </w:pPr>
      <w:r w:rsidRPr="00791FC8">
        <w:rPr>
          <w:rFonts w:ascii="Times New Roman" w:hAnsi="Times New Roman"/>
        </w:rPr>
        <w:t>This application does not constitute a contract of Employment. I acknowledge that a contract of employment  does not exist between me and the charity.</w:t>
      </w:r>
    </w:p>
    <w:p w:rsidR="00824F68" w:rsidRPr="00791FC8" w:rsidRDefault="00824F68" w:rsidP="00490804">
      <w:pPr>
        <w:pStyle w:val="Italic"/>
        <w:rPr>
          <w:rFonts w:ascii="Times New Roman" w:hAnsi="Times New Roman"/>
        </w:rPr>
      </w:pPr>
      <w:r w:rsidRPr="00791FC8">
        <w:rPr>
          <w:rFonts w:ascii="Times New Roman" w:hAnsi="Times New Roman"/>
        </w:rPr>
        <w:t>If I use my car for charity purposes. I undertake to inform my insurance company to make sure I</w:t>
      </w:r>
      <w:r w:rsidR="00E229CB" w:rsidRPr="00791FC8">
        <w:rPr>
          <w:rFonts w:ascii="Times New Roman" w:hAnsi="Times New Roman"/>
        </w:rPr>
        <w:t xml:space="preserve"> have adequate insurance cover for my volunteering activities. </w:t>
      </w:r>
      <w:r w:rsidR="007B27BF" w:rsidRPr="00791FC8">
        <w:rPr>
          <w:rFonts w:ascii="Times New Roman" w:hAnsi="Times New Roman"/>
        </w:rPr>
        <w:t>I am aware that using m</w:t>
      </w:r>
      <w:r w:rsidR="00E229CB" w:rsidRPr="00791FC8">
        <w:rPr>
          <w:rFonts w:ascii="Times New Roman" w:hAnsi="Times New Roman"/>
        </w:rPr>
        <w:t xml:space="preserve">y </w:t>
      </w:r>
      <w:r w:rsidR="00791FC8" w:rsidRPr="00791FC8">
        <w:rPr>
          <w:rFonts w:ascii="Times New Roman" w:hAnsi="Times New Roman"/>
        </w:rPr>
        <w:t>car whilst</w:t>
      </w:r>
      <w:r w:rsidR="007B27BF" w:rsidRPr="00791FC8">
        <w:rPr>
          <w:rFonts w:ascii="Times New Roman" w:hAnsi="Times New Roman"/>
        </w:rPr>
        <w:t xml:space="preserve"> volunteering I am not </w:t>
      </w:r>
      <w:r w:rsidR="00E229CB" w:rsidRPr="00791FC8">
        <w:rPr>
          <w:rFonts w:ascii="Times New Roman" w:hAnsi="Times New Roman"/>
        </w:rPr>
        <w:t xml:space="preserve"> covered by the </w:t>
      </w:r>
      <w:r w:rsidRPr="00791FC8">
        <w:rPr>
          <w:rFonts w:ascii="Times New Roman" w:hAnsi="Times New Roman"/>
        </w:rPr>
        <w:t xml:space="preserve">charity's  third party </w:t>
      </w:r>
      <w:r w:rsidR="007B27BF" w:rsidRPr="00791FC8">
        <w:rPr>
          <w:rFonts w:ascii="Times New Roman" w:hAnsi="Times New Roman"/>
        </w:rPr>
        <w:t xml:space="preserve">liability </w:t>
      </w:r>
      <w:r w:rsidRPr="00791FC8">
        <w:rPr>
          <w:rFonts w:ascii="Times New Roman" w:hAnsi="Times New Roman"/>
        </w:rPr>
        <w:t>insurance</w:t>
      </w:r>
      <w:r w:rsidR="00E229CB" w:rsidRPr="00791FC8">
        <w:rPr>
          <w:rFonts w:ascii="Times New Roman" w:hAnsi="Times New Roman"/>
        </w:rPr>
        <w:t>.</w:t>
      </w: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884"/>
        <w:gridCol w:w="5048"/>
        <w:gridCol w:w="558"/>
        <w:gridCol w:w="1800"/>
        <w:gridCol w:w="1800"/>
      </w:tblGrid>
      <w:tr w:rsidR="00941CDA" w:rsidRPr="00791FC8" w:rsidTr="007576AE">
        <w:trPr>
          <w:cnfStyle w:val="100000000000"/>
          <w:trHeight w:val="432"/>
        </w:trPr>
        <w:tc>
          <w:tcPr>
            <w:tcW w:w="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41CDA" w:rsidRPr="00791FC8" w:rsidRDefault="00941CDA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Signature:</w:t>
            </w:r>
          </w:p>
        </w:tc>
        <w:tc>
          <w:tcPr>
            <w:tcW w:w="5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41CDA" w:rsidRPr="00791FC8" w:rsidRDefault="00941CDA" w:rsidP="00682C6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41CDA" w:rsidRPr="00791FC8" w:rsidRDefault="00941CDA" w:rsidP="00C92A3C">
            <w:pPr>
              <w:pStyle w:val="Heading4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91FC8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tl2br w:val="none" w:sz="0" w:space="0" w:color="auto"/>
              <w:tr2bl w:val="none" w:sz="0" w:space="0" w:color="auto"/>
            </w:tcBorders>
          </w:tcPr>
          <w:p w:rsidR="00941CDA" w:rsidRPr="00791FC8" w:rsidRDefault="00941CDA" w:rsidP="00682C6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41CDA" w:rsidRPr="00791FC8" w:rsidRDefault="00941CDA" w:rsidP="00682C6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E87" w:rsidRPr="00791FC8" w:rsidRDefault="005F6E87" w:rsidP="004E34C6">
      <w:pPr>
        <w:rPr>
          <w:rFonts w:ascii="Times New Roman" w:hAnsi="Times New Roman"/>
          <w:sz w:val="20"/>
          <w:szCs w:val="20"/>
        </w:rPr>
      </w:pPr>
    </w:p>
    <w:p w:rsidR="004A0872" w:rsidRPr="00791FC8" w:rsidRDefault="004A0872" w:rsidP="004E34C6">
      <w:pPr>
        <w:rPr>
          <w:rFonts w:ascii="Times New Roman" w:hAnsi="Times New Roman"/>
          <w:b/>
          <w:sz w:val="20"/>
          <w:szCs w:val="20"/>
        </w:rPr>
      </w:pPr>
      <w:r w:rsidRPr="00791FC8">
        <w:rPr>
          <w:rFonts w:ascii="Times New Roman" w:hAnsi="Times New Roman"/>
          <w:b/>
          <w:sz w:val="20"/>
          <w:szCs w:val="20"/>
        </w:rPr>
        <w:t xml:space="preserve">NCS office </w:t>
      </w:r>
      <w:r w:rsidR="002A4E2B" w:rsidRPr="00791FC8">
        <w:rPr>
          <w:rFonts w:ascii="Times New Roman" w:hAnsi="Times New Roman"/>
          <w:b/>
          <w:sz w:val="20"/>
          <w:szCs w:val="20"/>
        </w:rPr>
        <w:t>use: -</w:t>
      </w:r>
    </w:p>
    <w:p w:rsidR="00D023B0" w:rsidRPr="00791FC8" w:rsidRDefault="00D023B0" w:rsidP="004E34C6">
      <w:pPr>
        <w:rPr>
          <w:rFonts w:ascii="Times New Roman" w:hAnsi="Times New Roman"/>
          <w:b/>
          <w:sz w:val="20"/>
          <w:szCs w:val="20"/>
        </w:rPr>
      </w:pPr>
      <w:r w:rsidRPr="00791FC8">
        <w:rPr>
          <w:rFonts w:ascii="Times New Roman" w:hAnsi="Times New Roman"/>
          <w:b/>
          <w:sz w:val="20"/>
          <w:szCs w:val="20"/>
        </w:rPr>
        <w:t>Name of trainer/ supervisor responsible for induction.</w:t>
      </w:r>
    </w:p>
    <w:p w:rsidR="004747EB" w:rsidRDefault="004747EB" w:rsidP="004E34C6">
      <w:pPr>
        <w:rPr>
          <w:rFonts w:ascii="Times New Roman" w:hAnsi="Times New Roman"/>
          <w:b/>
          <w:sz w:val="20"/>
          <w:szCs w:val="20"/>
        </w:rPr>
      </w:pPr>
    </w:p>
    <w:p w:rsidR="004A0872" w:rsidRPr="00791FC8" w:rsidRDefault="004A0872" w:rsidP="004E34C6">
      <w:pPr>
        <w:rPr>
          <w:rFonts w:ascii="Times New Roman" w:hAnsi="Times New Roman"/>
          <w:b/>
          <w:sz w:val="20"/>
          <w:szCs w:val="20"/>
        </w:rPr>
      </w:pPr>
      <w:r w:rsidRPr="00791FC8">
        <w:rPr>
          <w:rFonts w:ascii="Times New Roman" w:hAnsi="Times New Roman"/>
          <w:b/>
          <w:sz w:val="20"/>
          <w:szCs w:val="20"/>
        </w:rPr>
        <w:t>Copy Volunteer agreement given &amp; signed.</w:t>
      </w:r>
    </w:p>
    <w:p w:rsidR="004747EB" w:rsidRDefault="004747EB" w:rsidP="004E34C6">
      <w:pPr>
        <w:rPr>
          <w:rFonts w:ascii="Times New Roman" w:hAnsi="Times New Roman"/>
          <w:b/>
          <w:sz w:val="20"/>
          <w:szCs w:val="20"/>
        </w:rPr>
      </w:pPr>
    </w:p>
    <w:p w:rsidR="004A0872" w:rsidRPr="00791FC8" w:rsidRDefault="004A0872" w:rsidP="004E34C6">
      <w:pPr>
        <w:rPr>
          <w:rFonts w:ascii="Times New Roman" w:hAnsi="Times New Roman"/>
          <w:b/>
          <w:sz w:val="20"/>
          <w:szCs w:val="20"/>
        </w:rPr>
      </w:pPr>
      <w:r w:rsidRPr="00791FC8">
        <w:rPr>
          <w:rFonts w:ascii="Times New Roman" w:hAnsi="Times New Roman"/>
          <w:b/>
          <w:sz w:val="20"/>
          <w:szCs w:val="20"/>
        </w:rPr>
        <w:t>Confidentiality/ Data Protection policy given &amp; signed</w:t>
      </w:r>
    </w:p>
    <w:p w:rsidR="004747EB" w:rsidRDefault="004747EB" w:rsidP="004E34C6">
      <w:pPr>
        <w:rPr>
          <w:rFonts w:ascii="Times New Roman" w:hAnsi="Times New Roman"/>
          <w:b/>
          <w:sz w:val="20"/>
          <w:szCs w:val="20"/>
        </w:rPr>
      </w:pPr>
    </w:p>
    <w:p w:rsidR="004A0872" w:rsidRPr="00791FC8" w:rsidRDefault="004A0872" w:rsidP="004E34C6">
      <w:pPr>
        <w:rPr>
          <w:rFonts w:ascii="Times New Roman" w:hAnsi="Times New Roman"/>
          <w:b/>
          <w:sz w:val="20"/>
          <w:szCs w:val="20"/>
        </w:rPr>
      </w:pPr>
      <w:r w:rsidRPr="00791FC8">
        <w:rPr>
          <w:rFonts w:ascii="Times New Roman" w:hAnsi="Times New Roman"/>
          <w:b/>
          <w:sz w:val="20"/>
          <w:szCs w:val="20"/>
        </w:rPr>
        <w:t>Manual handling training given &amp; signed</w:t>
      </w:r>
    </w:p>
    <w:p w:rsidR="004747EB" w:rsidRDefault="004747EB" w:rsidP="004E34C6">
      <w:pPr>
        <w:rPr>
          <w:rFonts w:ascii="Times New Roman" w:hAnsi="Times New Roman"/>
          <w:b/>
          <w:sz w:val="20"/>
          <w:szCs w:val="20"/>
        </w:rPr>
      </w:pPr>
    </w:p>
    <w:p w:rsidR="004A0872" w:rsidRPr="00791FC8" w:rsidRDefault="004A0872" w:rsidP="004E34C6">
      <w:pPr>
        <w:rPr>
          <w:rFonts w:ascii="Times New Roman" w:hAnsi="Times New Roman"/>
          <w:b/>
          <w:sz w:val="20"/>
          <w:szCs w:val="20"/>
        </w:rPr>
      </w:pPr>
      <w:r w:rsidRPr="00791FC8">
        <w:rPr>
          <w:rFonts w:ascii="Times New Roman" w:hAnsi="Times New Roman"/>
          <w:b/>
          <w:sz w:val="20"/>
          <w:szCs w:val="20"/>
        </w:rPr>
        <w:t>Social Media Policy given &amp; signed</w:t>
      </w:r>
    </w:p>
    <w:p w:rsidR="004747EB" w:rsidRDefault="004747EB" w:rsidP="004E34C6">
      <w:pPr>
        <w:rPr>
          <w:rFonts w:ascii="Times New Roman" w:hAnsi="Times New Roman"/>
          <w:b/>
          <w:sz w:val="20"/>
          <w:szCs w:val="20"/>
        </w:rPr>
      </w:pPr>
    </w:p>
    <w:p w:rsidR="00D023B0" w:rsidRPr="00791FC8" w:rsidRDefault="00D023B0" w:rsidP="004E34C6">
      <w:pPr>
        <w:rPr>
          <w:rFonts w:ascii="Times New Roman" w:hAnsi="Times New Roman"/>
          <w:b/>
          <w:sz w:val="20"/>
          <w:szCs w:val="20"/>
        </w:rPr>
      </w:pPr>
      <w:r w:rsidRPr="00791FC8">
        <w:rPr>
          <w:rFonts w:ascii="Times New Roman" w:hAnsi="Times New Roman"/>
          <w:b/>
          <w:sz w:val="20"/>
          <w:szCs w:val="20"/>
        </w:rPr>
        <w:t>Complaint/Grievance procedure given &amp; signed</w:t>
      </w:r>
    </w:p>
    <w:p w:rsidR="004747EB" w:rsidRDefault="004747EB" w:rsidP="004E34C6">
      <w:pPr>
        <w:rPr>
          <w:rFonts w:ascii="Times New Roman" w:hAnsi="Times New Roman"/>
          <w:b/>
          <w:sz w:val="20"/>
          <w:szCs w:val="20"/>
        </w:rPr>
      </w:pPr>
    </w:p>
    <w:p w:rsidR="00D023B0" w:rsidRPr="00791FC8" w:rsidRDefault="00D023B0" w:rsidP="004E34C6">
      <w:pPr>
        <w:rPr>
          <w:rFonts w:ascii="Times New Roman" w:hAnsi="Times New Roman"/>
          <w:b/>
          <w:sz w:val="20"/>
          <w:szCs w:val="20"/>
        </w:rPr>
      </w:pPr>
      <w:r w:rsidRPr="00791FC8">
        <w:rPr>
          <w:rFonts w:ascii="Times New Roman" w:hAnsi="Times New Roman"/>
          <w:b/>
          <w:sz w:val="20"/>
          <w:szCs w:val="20"/>
        </w:rPr>
        <w:t>Food Handling certificate Level 2.</w:t>
      </w:r>
    </w:p>
    <w:p w:rsidR="004A0872" w:rsidRPr="00791FC8" w:rsidRDefault="004A0872" w:rsidP="004E34C6">
      <w:pPr>
        <w:rPr>
          <w:rFonts w:ascii="Times New Roman" w:hAnsi="Times New Roman"/>
          <w:b/>
          <w:sz w:val="20"/>
          <w:szCs w:val="20"/>
        </w:rPr>
      </w:pPr>
    </w:p>
    <w:sectPr w:rsidR="004A0872" w:rsidRPr="00791FC8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D6" w:rsidRDefault="009B72D6" w:rsidP="00176E67">
      <w:r>
        <w:separator/>
      </w:r>
    </w:p>
  </w:endnote>
  <w:endnote w:type="continuationSeparator" w:id="0">
    <w:p w:rsidR="009B72D6" w:rsidRDefault="009B72D6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824F68" w:rsidRDefault="00080888">
        <w:pPr>
          <w:pStyle w:val="Footer"/>
          <w:jc w:val="center"/>
        </w:pPr>
        <w:r>
          <w:rPr>
            <w:noProof/>
          </w:rPr>
          <w:fldChar w:fldCharType="begin"/>
        </w:r>
        <w:r w:rsidR="00824F6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7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D6" w:rsidRDefault="009B72D6" w:rsidP="00176E67">
      <w:r>
        <w:separator/>
      </w:r>
    </w:p>
  </w:footnote>
  <w:footnote w:type="continuationSeparator" w:id="0">
    <w:p w:rsidR="009B72D6" w:rsidRDefault="009B72D6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F3A"/>
    <w:rsid w:val="000071F7"/>
    <w:rsid w:val="00010B00"/>
    <w:rsid w:val="0002798A"/>
    <w:rsid w:val="00033852"/>
    <w:rsid w:val="000805D0"/>
    <w:rsid w:val="00080888"/>
    <w:rsid w:val="00083002"/>
    <w:rsid w:val="00087B85"/>
    <w:rsid w:val="000A01F1"/>
    <w:rsid w:val="000B3927"/>
    <w:rsid w:val="000C1163"/>
    <w:rsid w:val="000C4741"/>
    <w:rsid w:val="000C797A"/>
    <w:rsid w:val="000D2539"/>
    <w:rsid w:val="000D2BB8"/>
    <w:rsid w:val="000E4C0D"/>
    <w:rsid w:val="000F2DF4"/>
    <w:rsid w:val="000F6783"/>
    <w:rsid w:val="00120C95"/>
    <w:rsid w:val="0013026C"/>
    <w:rsid w:val="0014663E"/>
    <w:rsid w:val="00176E67"/>
    <w:rsid w:val="00180664"/>
    <w:rsid w:val="001903F7"/>
    <w:rsid w:val="0019395E"/>
    <w:rsid w:val="001D6B76"/>
    <w:rsid w:val="001D7B4D"/>
    <w:rsid w:val="00211828"/>
    <w:rsid w:val="00250014"/>
    <w:rsid w:val="00275BB5"/>
    <w:rsid w:val="00280A05"/>
    <w:rsid w:val="00286F6A"/>
    <w:rsid w:val="00291C8C"/>
    <w:rsid w:val="002A1ECE"/>
    <w:rsid w:val="002A2510"/>
    <w:rsid w:val="002A4E2B"/>
    <w:rsid w:val="002A6FA9"/>
    <w:rsid w:val="002B4D1D"/>
    <w:rsid w:val="002C10B1"/>
    <w:rsid w:val="002D222A"/>
    <w:rsid w:val="003076FD"/>
    <w:rsid w:val="00317005"/>
    <w:rsid w:val="00323D08"/>
    <w:rsid w:val="00330050"/>
    <w:rsid w:val="00335259"/>
    <w:rsid w:val="003527B7"/>
    <w:rsid w:val="003929F1"/>
    <w:rsid w:val="003A1B63"/>
    <w:rsid w:val="003A41A1"/>
    <w:rsid w:val="003B2326"/>
    <w:rsid w:val="003E34FA"/>
    <w:rsid w:val="00400251"/>
    <w:rsid w:val="00437ED0"/>
    <w:rsid w:val="00440CD8"/>
    <w:rsid w:val="00443457"/>
    <w:rsid w:val="00443837"/>
    <w:rsid w:val="00447DAA"/>
    <w:rsid w:val="00450F66"/>
    <w:rsid w:val="00461739"/>
    <w:rsid w:val="00467865"/>
    <w:rsid w:val="004747EB"/>
    <w:rsid w:val="0048685F"/>
    <w:rsid w:val="0048701D"/>
    <w:rsid w:val="00490804"/>
    <w:rsid w:val="004A0872"/>
    <w:rsid w:val="004A1437"/>
    <w:rsid w:val="004A4198"/>
    <w:rsid w:val="004A54EA"/>
    <w:rsid w:val="004B0578"/>
    <w:rsid w:val="004E34C6"/>
    <w:rsid w:val="004F62AD"/>
    <w:rsid w:val="00501AE8"/>
    <w:rsid w:val="005031AA"/>
    <w:rsid w:val="00504B65"/>
    <w:rsid w:val="005114CE"/>
    <w:rsid w:val="0052122B"/>
    <w:rsid w:val="00535189"/>
    <w:rsid w:val="00547B22"/>
    <w:rsid w:val="005557F6"/>
    <w:rsid w:val="00563778"/>
    <w:rsid w:val="00590F9E"/>
    <w:rsid w:val="005B4AE2"/>
    <w:rsid w:val="005E63CC"/>
    <w:rsid w:val="005F6E87"/>
    <w:rsid w:val="00602863"/>
    <w:rsid w:val="006051D8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E7AEB"/>
    <w:rsid w:val="00704FEE"/>
    <w:rsid w:val="00722A00"/>
    <w:rsid w:val="00724FA4"/>
    <w:rsid w:val="007325A9"/>
    <w:rsid w:val="007449B1"/>
    <w:rsid w:val="0075451A"/>
    <w:rsid w:val="007576AE"/>
    <w:rsid w:val="007602AC"/>
    <w:rsid w:val="0076571E"/>
    <w:rsid w:val="00774B67"/>
    <w:rsid w:val="00786E50"/>
    <w:rsid w:val="00791FC8"/>
    <w:rsid w:val="00793AC6"/>
    <w:rsid w:val="007A71DE"/>
    <w:rsid w:val="007B199B"/>
    <w:rsid w:val="007B27BF"/>
    <w:rsid w:val="007B347D"/>
    <w:rsid w:val="007B6119"/>
    <w:rsid w:val="007C1DA0"/>
    <w:rsid w:val="007C71B8"/>
    <w:rsid w:val="007C7644"/>
    <w:rsid w:val="007E2A15"/>
    <w:rsid w:val="007E56C4"/>
    <w:rsid w:val="007F3D5B"/>
    <w:rsid w:val="008107D6"/>
    <w:rsid w:val="00824F68"/>
    <w:rsid w:val="00841645"/>
    <w:rsid w:val="00841DCC"/>
    <w:rsid w:val="00852EC6"/>
    <w:rsid w:val="00856C35"/>
    <w:rsid w:val="00871876"/>
    <w:rsid w:val="008753A7"/>
    <w:rsid w:val="0088094E"/>
    <w:rsid w:val="0088782D"/>
    <w:rsid w:val="008A679C"/>
    <w:rsid w:val="008B7081"/>
    <w:rsid w:val="008D7A67"/>
    <w:rsid w:val="008F2F8A"/>
    <w:rsid w:val="008F5BCD"/>
    <w:rsid w:val="008F5F3A"/>
    <w:rsid w:val="00902964"/>
    <w:rsid w:val="00920507"/>
    <w:rsid w:val="00931A11"/>
    <w:rsid w:val="00933455"/>
    <w:rsid w:val="00941CDA"/>
    <w:rsid w:val="0094790F"/>
    <w:rsid w:val="00966B90"/>
    <w:rsid w:val="009737B7"/>
    <w:rsid w:val="00974B04"/>
    <w:rsid w:val="009802C4"/>
    <w:rsid w:val="009976D9"/>
    <w:rsid w:val="00997A3E"/>
    <w:rsid w:val="009A12D5"/>
    <w:rsid w:val="009A4EA3"/>
    <w:rsid w:val="009A55DC"/>
    <w:rsid w:val="009B0505"/>
    <w:rsid w:val="009B72D6"/>
    <w:rsid w:val="009C220D"/>
    <w:rsid w:val="009E14A0"/>
    <w:rsid w:val="00A211B2"/>
    <w:rsid w:val="00A2727E"/>
    <w:rsid w:val="00A31124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398A"/>
    <w:rsid w:val="00B90EC2"/>
    <w:rsid w:val="00BA268F"/>
    <w:rsid w:val="00BC07E3"/>
    <w:rsid w:val="00BD103E"/>
    <w:rsid w:val="00BE7CAE"/>
    <w:rsid w:val="00C079CA"/>
    <w:rsid w:val="00C45FDA"/>
    <w:rsid w:val="00C67741"/>
    <w:rsid w:val="00C73F32"/>
    <w:rsid w:val="00C74647"/>
    <w:rsid w:val="00C76039"/>
    <w:rsid w:val="00C76480"/>
    <w:rsid w:val="00C76935"/>
    <w:rsid w:val="00C80AD2"/>
    <w:rsid w:val="00C8155B"/>
    <w:rsid w:val="00C92A3C"/>
    <w:rsid w:val="00C92FD6"/>
    <w:rsid w:val="00CE5DC7"/>
    <w:rsid w:val="00CE7D54"/>
    <w:rsid w:val="00D023B0"/>
    <w:rsid w:val="00D048E8"/>
    <w:rsid w:val="00D14E73"/>
    <w:rsid w:val="00D44A9C"/>
    <w:rsid w:val="00D55AFA"/>
    <w:rsid w:val="00D56BB7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2CEA"/>
    <w:rsid w:val="00DF2F4C"/>
    <w:rsid w:val="00E106E2"/>
    <w:rsid w:val="00E20DDA"/>
    <w:rsid w:val="00E229CB"/>
    <w:rsid w:val="00E32A8B"/>
    <w:rsid w:val="00E36054"/>
    <w:rsid w:val="00E37E7B"/>
    <w:rsid w:val="00E46E04"/>
    <w:rsid w:val="00E82E31"/>
    <w:rsid w:val="00E87396"/>
    <w:rsid w:val="00E96F6F"/>
    <w:rsid w:val="00EB478A"/>
    <w:rsid w:val="00EC42A3"/>
    <w:rsid w:val="00F10A82"/>
    <w:rsid w:val="00F155AB"/>
    <w:rsid w:val="00F21702"/>
    <w:rsid w:val="00F2479B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.burstow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190C1-0265-41FF-95E7-AC913A6C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lee.burstow</dc:creator>
  <cp:lastModifiedBy>homeuser</cp:lastModifiedBy>
  <cp:revision>2</cp:revision>
  <cp:lastPrinted>2002-05-23T18:14:00Z</cp:lastPrinted>
  <dcterms:created xsi:type="dcterms:W3CDTF">2023-02-15T08:21:00Z</dcterms:created>
  <dcterms:modified xsi:type="dcterms:W3CDTF">2023-02-15T08:21:00Z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